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91" w:rsidRDefault="00746C91">
      <w:pPr>
        <w:spacing w:line="360" w:lineRule="auto"/>
        <w:jc w:val="center"/>
        <w:rPr>
          <w:b/>
          <w:i/>
          <w:lang w:val="sl-SI"/>
        </w:rPr>
      </w:pPr>
      <w:r>
        <w:rPr>
          <w:b/>
          <w:i/>
          <w:lang w:val="sl-SI"/>
        </w:rPr>
        <w:t>Stalni kontakt sa kupcima i njihovo zadovoljstvo našim uslugama su najbolje merilo našeg uspeha. Polazeći od toga slobodni smo vas zamoliti da popunite i nama vratite sledeći</w:t>
      </w:r>
    </w:p>
    <w:p w:rsidR="00746C91" w:rsidRDefault="00746C91">
      <w:pPr>
        <w:jc w:val="center"/>
        <w:rPr>
          <w:b/>
          <w:i/>
          <w:lang w:val="sl-SI"/>
        </w:rPr>
      </w:pPr>
    </w:p>
    <w:p w:rsidR="00746C91" w:rsidRDefault="00746C91">
      <w:pPr>
        <w:jc w:val="center"/>
        <w:rPr>
          <w:b/>
          <w:i/>
          <w:lang w:val="sl-SI"/>
        </w:rPr>
      </w:pPr>
    </w:p>
    <w:p w:rsidR="00746C91" w:rsidRDefault="00746C91">
      <w:pPr>
        <w:jc w:val="center"/>
        <w:rPr>
          <w:b/>
          <w:i/>
          <w:lang w:val="sl-SI"/>
        </w:rPr>
      </w:pPr>
      <w:r>
        <w:rPr>
          <w:b/>
          <w:i/>
          <w:lang w:val="sl-SI"/>
        </w:rPr>
        <w:t>UPITNIK KUPCU</w:t>
      </w:r>
    </w:p>
    <w:p w:rsidR="00746C91" w:rsidRDefault="00746C91">
      <w:pPr>
        <w:jc w:val="center"/>
        <w:rPr>
          <w:b/>
          <w:i/>
          <w:lang w:val="sl-SI"/>
        </w:rPr>
      </w:pPr>
    </w:p>
    <w:p w:rsidR="00746C91" w:rsidRDefault="00746C91">
      <w:pPr>
        <w:jc w:val="center"/>
        <w:rPr>
          <w:b/>
          <w:i/>
          <w:lang w:val="sl-SI"/>
        </w:rPr>
      </w:pPr>
    </w:p>
    <w:p w:rsidR="00746C91" w:rsidRDefault="00746C91">
      <w:pPr>
        <w:jc w:val="both"/>
        <w:rPr>
          <w:b/>
          <w:i/>
          <w:lang w:val="sl-SI"/>
        </w:rPr>
      </w:pPr>
      <w:r>
        <w:rPr>
          <w:b/>
          <w:i/>
          <w:lang w:val="sl-SI"/>
        </w:rPr>
        <w:t>1</w:t>
      </w:r>
      <w:r>
        <w:rPr>
          <w:b/>
          <w:i/>
          <w:lang w:val="sl-SI"/>
        </w:rPr>
        <w:tab/>
        <w:t>Vaši  opšti  podaci :</w:t>
      </w:r>
    </w:p>
    <w:p w:rsidR="00746C91" w:rsidRDefault="00746C91">
      <w:pPr>
        <w:jc w:val="both"/>
        <w:rPr>
          <w:b/>
          <w:i/>
          <w:lang w:val="sl-SI"/>
        </w:rPr>
      </w:pP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>Pun naziv vašeg preduzeća</w:t>
      </w:r>
      <w:r>
        <w:rPr>
          <w:b/>
          <w:lang w:val="sl-SI"/>
        </w:rPr>
        <w:t xml:space="preserve"> :  </w:t>
      </w: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>Adresa : ......................</w:t>
      </w: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Mesto : </w:t>
      </w: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>Telefon / faks :  / ........</w:t>
      </w: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>E-mail: ________________________________________________________________</w:t>
      </w:r>
    </w:p>
    <w:p w:rsidR="00746C91" w:rsidRDefault="00746C91">
      <w:pPr>
        <w:spacing w:line="360" w:lineRule="auto"/>
        <w:jc w:val="both"/>
        <w:rPr>
          <w:lang w:val="sl-SI"/>
        </w:rPr>
      </w:pPr>
    </w:p>
    <w:p w:rsidR="00746C91" w:rsidRDefault="00746C91">
      <w:pPr>
        <w:spacing w:line="360" w:lineRule="auto"/>
        <w:jc w:val="both"/>
        <w:rPr>
          <w:b/>
          <w:lang w:val="sl-SI"/>
        </w:rPr>
      </w:pPr>
      <w:r>
        <w:rPr>
          <w:b/>
          <w:i/>
          <w:lang w:val="sl-SI"/>
        </w:rPr>
        <w:t>2</w:t>
      </w:r>
      <w:r>
        <w:rPr>
          <w:b/>
          <w:i/>
          <w:lang w:val="sl-SI"/>
        </w:rPr>
        <w:tab/>
        <w:t xml:space="preserve">Ocena zadovoljstva proizvodima i uslugama </w:t>
      </w:r>
      <w:r>
        <w:rPr>
          <w:lang w:val="sr-Latn-CS"/>
        </w:rPr>
        <w:t>’’</w:t>
      </w:r>
      <w:r>
        <w:rPr>
          <w:b/>
          <w:lang w:val="sr-Latn-CS"/>
        </w:rPr>
        <w:t xml:space="preserve">VUKAS MERING’’ D.O.O. </w:t>
      </w:r>
      <w:r>
        <w:rPr>
          <w:b/>
          <w:i/>
          <w:lang w:val="sl-SI"/>
        </w:rPr>
        <w:t>u 20__ god. :</w:t>
      </w:r>
    </w:p>
    <w:p w:rsidR="00746C91" w:rsidRDefault="00746C91">
      <w:pPr>
        <w:spacing w:line="360" w:lineRule="auto"/>
        <w:jc w:val="both"/>
        <w:rPr>
          <w:b/>
          <w:lang w:val="sl-SI"/>
        </w:rPr>
      </w:pP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>A.Kvalitet proizvoda</w:t>
      </w:r>
    </w:p>
    <w:p w:rsidR="00746C91" w:rsidRDefault="00746C91">
      <w:pPr>
        <w:ind w:left="1979"/>
        <w:jc w:val="both"/>
        <w:rPr>
          <w:lang w:val="sl-SI"/>
        </w:rPr>
      </w:pPr>
      <w:r>
        <w:rPr>
          <w:lang w:val="sl-SI"/>
        </w:rPr>
        <w:t>Vaša ocena</w:t>
      </w:r>
      <w:r>
        <w:rPr>
          <w:lang w:val="sr-Cyrl-CS"/>
        </w:rPr>
        <w:t xml:space="preserve">: </w:t>
      </w:r>
      <w:r>
        <w:rPr>
          <w:lang w:val="pl-PL"/>
        </w:rPr>
        <w:t xml:space="preserve">     </w:t>
      </w:r>
      <w:r>
        <w:rPr>
          <w:lang w:val="sl-SI"/>
        </w:rPr>
        <w:t>__  ( ocena od 1 do 5 )</w:t>
      </w:r>
    </w:p>
    <w:p w:rsidR="00746C91" w:rsidRDefault="00746C91">
      <w:pPr>
        <w:spacing w:line="360" w:lineRule="auto"/>
        <w:jc w:val="both"/>
        <w:rPr>
          <w:lang w:val="sl-SI"/>
        </w:rPr>
      </w:pPr>
      <w:r>
        <w:rPr>
          <w:lang w:val="sl-SI"/>
        </w:rPr>
        <w:t>B. Uslovi prodaje</w:t>
      </w:r>
    </w:p>
    <w:p w:rsidR="00746C91" w:rsidRDefault="00746C91">
      <w:pPr>
        <w:ind w:left="1979"/>
        <w:jc w:val="both"/>
        <w:rPr>
          <w:lang w:val="sl-SI"/>
        </w:rPr>
      </w:pPr>
      <w:r>
        <w:rPr>
          <w:lang w:val="sl-SI"/>
        </w:rPr>
        <w:t>Vaša ocena</w:t>
      </w:r>
      <w:r>
        <w:rPr>
          <w:lang w:val="sr-Cyrl-CS"/>
        </w:rPr>
        <w:t xml:space="preserve">: </w:t>
      </w:r>
      <w:r>
        <w:rPr>
          <w:lang w:val="pl-PL"/>
        </w:rPr>
        <w:t xml:space="preserve">     </w:t>
      </w:r>
      <w:r>
        <w:rPr>
          <w:lang w:val="sl-SI"/>
        </w:rPr>
        <w:t>__  ( ocena od 1 do 5 )</w:t>
      </w:r>
    </w:p>
    <w:p w:rsidR="00746C91" w:rsidRDefault="00746C91">
      <w:pPr>
        <w:spacing w:line="360" w:lineRule="auto"/>
        <w:ind w:left="1800" w:firstLine="120"/>
        <w:rPr>
          <w:lang w:val="sl-SI"/>
        </w:rPr>
      </w:pPr>
      <w:r>
        <w:rPr>
          <w:lang w:val="sl-SI"/>
        </w:rPr>
        <w:tab/>
      </w:r>
    </w:p>
    <w:p w:rsidR="00746C91" w:rsidRDefault="00746C91">
      <w:pPr>
        <w:tabs>
          <w:tab w:val="left" w:pos="1840"/>
        </w:tabs>
        <w:spacing w:line="360" w:lineRule="auto"/>
        <w:rPr>
          <w:lang w:val="sl-SI"/>
        </w:rPr>
      </w:pPr>
      <w:r>
        <w:rPr>
          <w:lang w:val="sl-SI"/>
        </w:rPr>
        <w:t>C. Rok isporuke i distribucija</w:t>
      </w:r>
    </w:p>
    <w:p w:rsidR="00746C91" w:rsidRDefault="00746C91">
      <w:pPr>
        <w:ind w:left="1979"/>
        <w:jc w:val="both"/>
        <w:rPr>
          <w:lang w:val="sl-SI"/>
        </w:rPr>
      </w:pPr>
      <w:r>
        <w:rPr>
          <w:lang w:val="sl-SI"/>
        </w:rPr>
        <w:t>Vaša ocena</w:t>
      </w:r>
      <w:r>
        <w:rPr>
          <w:lang w:val="sr-Cyrl-CS"/>
        </w:rPr>
        <w:t xml:space="preserve">: </w:t>
      </w:r>
      <w:r>
        <w:rPr>
          <w:lang w:val="pl-PL"/>
        </w:rPr>
        <w:t xml:space="preserve">     </w:t>
      </w:r>
      <w:r>
        <w:rPr>
          <w:lang w:val="sl-SI"/>
        </w:rPr>
        <w:t>__ ( ocena od 1 do 5 )</w:t>
      </w:r>
    </w:p>
    <w:p w:rsidR="00746C91" w:rsidRDefault="00746C91">
      <w:pPr>
        <w:tabs>
          <w:tab w:val="left" w:pos="1840"/>
        </w:tabs>
        <w:spacing w:line="360" w:lineRule="auto"/>
        <w:rPr>
          <w:lang w:val="sl-SI"/>
        </w:rPr>
      </w:pPr>
    </w:p>
    <w:p w:rsidR="00746C91" w:rsidRDefault="00746C91">
      <w:pPr>
        <w:tabs>
          <w:tab w:val="left" w:pos="960"/>
        </w:tabs>
        <w:rPr>
          <w:lang w:val="sl-SI"/>
        </w:rPr>
      </w:pPr>
      <w:r>
        <w:rPr>
          <w:lang w:val="sl-SI"/>
        </w:rPr>
        <w:t>D.Vaš poseban interes je za  _____</w:t>
      </w:r>
    </w:p>
    <w:p w:rsidR="00746C91" w:rsidRDefault="00746C91" w:rsidP="000A0852">
      <w:pPr>
        <w:ind w:left="1979"/>
        <w:jc w:val="both"/>
        <w:rPr>
          <w:lang w:val="sl-SI"/>
        </w:rPr>
      </w:pPr>
      <w:r>
        <w:rPr>
          <w:lang w:val="sl-SI"/>
        </w:rPr>
        <w:t>Vaša ocena</w:t>
      </w:r>
      <w:r>
        <w:rPr>
          <w:lang w:val="sr-Cyrl-CS"/>
        </w:rPr>
        <w:t xml:space="preserve">: </w:t>
      </w:r>
      <w:r>
        <w:rPr>
          <w:lang w:val="pl-PL"/>
        </w:rPr>
        <w:t xml:space="preserve">    __</w:t>
      </w:r>
      <w:r>
        <w:rPr>
          <w:lang w:val="sl-SI"/>
        </w:rPr>
        <w:t xml:space="preserve">  ( ocena od 1 do 5 )</w:t>
      </w:r>
      <w:r w:rsidR="000A0852">
        <w:rPr>
          <w:lang w:val="sl-SI"/>
        </w:rPr>
        <w:t xml:space="preserve"> </w:t>
      </w:r>
    </w:p>
    <w:p w:rsidR="000A0852" w:rsidRDefault="000A0852">
      <w:pPr>
        <w:tabs>
          <w:tab w:val="left" w:pos="1520"/>
        </w:tabs>
        <w:rPr>
          <w:lang w:val="sl-SI"/>
        </w:rPr>
      </w:pPr>
    </w:p>
    <w:p w:rsidR="00746C91" w:rsidRDefault="00746C91">
      <w:pPr>
        <w:tabs>
          <w:tab w:val="left" w:pos="1520"/>
        </w:tabs>
        <w:rPr>
          <w:b/>
          <w:i/>
          <w:lang w:val="sl-SI"/>
        </w:rPr>
      </w:pPr>
    </w:p>
    <w:p w:rsidR="00746C91" w:rsidRDefault="00746C91">
      <w:pPr>
        <w:tabs>
          <w:tab w:val="left" w:pos="1520"/>
        </w:tabs>
        <w:spacing w:line="360" w:lineRule="auto"/>
        <w:ind w:left="1980"/>
        <w:rPr>
          <w:lang w:val="sl-SI"/>
        </w:rPr>
      </w:pPr>
    </w:p>
    <w:p w:rsidR="00746C91" w:rsidRDefault="00746C91">
      <w:pPr>
        <w:tabs>
          <w:tab w:val="left" w:pos="0"/>
          <w:tab w:val="left" w:pos="1520"/>
        </w:tabs>
        <w:spacing w:line="360" w:lineRule="auto"/>
        <w:rPr>
          <w:lang w:val="sl-SI"/>
        </w:rPr>
      </w:pPr>
      <w:r>
        <w:rPr>
          <w:lang w:val="sl-SI"/>
        </w:rPr>
        <w:t xml:space="preserve">Datum,                                 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Upitnik popunio</w:t>
      </w:r>
    </w:p>
    <w:p w:rsidR="00746C91" w:rsidRDefault="00746C91">
      <w:pPr>
        <w:tabs>
          <w:tab w:val="left" w:pos="0"/>
          <w:tab w:val="left" w:pos="1520"/>
        </w:tabs>
        <w:spacing w:line="360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</w:t>
      </w:r>
      <w:r>
        <w:rPr>
          <w:lang w:val="sl-SI"/>
        </w:rPr>
        <w:tab/>
        <w:t xml:space="preserve">Ime i prezime : </w:t>
      </w:r>
      <w:bookmarkStart w:id="0" w:name="__Fieldmark__83_129988051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sl-SI" w:eastAsia="en-US"/>
        </w:rPr>
        <w:t>     </w:t>
      </w:r>
      <w:r>
        <w:rPr>
          <w:lang w:val="sl-SI" w:eastAsia="en-US"/>
        </w:rPr>
        <w:fldChar w:fldCharType="end"/>
      </w:r>
      <w:bookmarkEnd w:id="0"/>
    </w:p>
    <w:p w:rsidR="00746C91" w:rsidRDefault="00746C91">
      <w:pPr>
        <w:rPr>
          <w:lang w:val="de-DE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</w:t>
      </w:r>
      <w:r>
        <w:rPr>
          <w:lang w:val="sl-SI"/>
        </w:rPr>
        <w:tab/>
        <w:t xml:space="preserve">Funkcija :         </w:t>
      </w:r>
      <w:bookmarkStart w:id="1" w:name="__Fieldmark__84_129988051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sl-SI" w:eastAsia="en-US"/>
        </w:rPr>
        <w:t>     </w:t>
      </w:r>
      <w:r>
        <w:rPr>
          <w:lang w:val="sl-SI" w:eastAsia="en-US"/>
        </w:rPr>
        <w:fldChar w:fldCharType="end"/>
      </w:r>
      <w:bookmarkEnd w:id="1"/>
    </w:p>
    <w:p w:rsidR="00746C91" w:rsidRDefault="00746C91">
      <w:pPr>
        <w:spacing w:line="360" w:lineRule="auto"/>
        <w:jc w:val="center"/>
      </w:pPr>
    </w:p>
    <w:sectPr w:rsidR="00746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D5" w:rsidRDefault="00212AD5">
      <w:r>
        <w:separator/>
      </w:r>
    </w:p>
  </w:endnote>
  <w:endnote w:type="continuationSeparator" w:id="0">
    <w:p w:rsidR="00212AD5" w:rsidRDefault="0021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91" w:rsidRDefault="00746C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91" w:rsidRDefault="00746C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91" w:rsidRDefault="00746C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D5" w:rsidRDefault="00212AD5">
      <w:r>
        <w:separator/>
      </w:r>
    </w:p>
  </w:footnote>
  <w:footnote w:type="continuationSeparator" w:id="0">
    <w:p w:rsidR="00212AD5" w:rsidRDefault="0021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91" w:rsidRDefault="00746C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767"/>
      <w:gridCol w:w="2267"/>
      <w:gridCol w:w="1997"/>
      <w:gridCol w:w="2266"/>
    </w:tblGrid>
    <w:tr w:rsidR="00746C91">
      <w:trPr>
        <w:cantSplit/>
        <w:trHeight w:val="330"/>
      </w:trPr>
      <w:tc>
        <w:tcPr>
          <w:tcW w:w="27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46C91" w:rsidRDefault="0044489B">
          <w:pPr>
            <w:jc w:val="center"/>
            <w:rPr>
              <w:b/>
              <w:sz w:val="22"/>
              <w:lang w:val="sr-Latn-CS"/>
            </w:rPr>
          </w:pPr>
          <w:r>
            <w:rPr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302385" cy="18097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46C91" w:rsidRDefault="00746C91">
          <w:pPr>
            <w:pStyle w:val="Header"/>
            <w:jc w:val="center"/>
            <w:rPr>
              <w:b/>
              <w:sz w:val="22"/>
              <w:lang w:val="sr-Latn-CS"/>
            </w:rPr>
          </w:pPr>
          <w:r>
            <w:rPr>
              <w:b/>
              <w:sz w:val="22"/>
              <w:lang w:val="sr-Latn-CS"/>
            </w:rPr>
            <w:t>UPUTSTVO ZA PRAĆENJE I MERENJE ZADOVOLJSTVA KUPACA</w:t>
          </w:r>
        </w:p>
        <w:p w:rsidR="00746C91" w:rsidRDefault="00746C91">
          <w:pPr>
            <w:pStyle w:val="Header"/>
            <w:jc w:val="center"/>
            <w:rPr>
              <w:b/>
              <w:lang w:val="pl-PL"/>
            </w:rPr>
          </w:pPr>
          <w:r>
            <w:rPr>
              <w:b/>
              <w:sz w:val="22"/>
              <w:lang w:val="sr-Latn-CS"/>
            </w:rPr>
            <w:t>Prilog 2:</w:t>
          </w:r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Upitnik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kupcu</w:t>
          </w:r>
          <w:proofErr w:type="spellEnd"/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46C91" w:rsidRDefault="00746C91">
          <w:pPr>
            <w:rPr>
              <w:b/>
              <w:lang w:val="pl-PL"/>
            </w:rPr>
          </w:pPr>
          <w:r>
            <w:rPr>
              <w:b/>
              <w:lang w:val="pl-PL"/>
            </w:rPr>
            <w:t xml:space="preserve">Oznaka: </w:t>
          </w:r>
        </w:p>
        <w:p w:rsidR="00746C91" w:rsidRDefault="00746C91">
          <w:pPr>
            <w:rPr>
              <w:lang w:val="pl-PL"/>
            </w:rPr>
          </w:pPr>
          <w:r>
            <w:rPr>
              <w:b/>
              <w:lang w:val="pl-PL"/>
            </w:rPr>
            <w:t>QP.91-01/___</w:t>
          </w:r>
        </w:p>
      </w:tc>
    </w:tr>
    <w:tr w:rsidR="00746C91">
      <w:trPr>
        <w:cantSplit/>
        <w:trHeight w:val="680"/>
      </w:trPr>
      <w:tc>
        <w:tcPr>
          <w:tcW w:w="27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46C91" w:rsidRDefault="00746C91">
          <w:pPr>
            <w:pStyle w:val="Header"/>
            <w:snapToGrid w:val="0"/>
            <w:rPr>
              <w:lang w:val="pl-PL"/>
            </w:rPr>
          </w:pP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46C91" w:rsidRDefault="00746C91">
          <w:pPr>
            <w:rPr>
              <w:lang w:val="pl-PL"/>
            </w:rPr>
          </w:pPr>
          <w:r>
            <w:rPr>
              <w:lang w:val="pl-PL"/>
            </w:rPr>
            <w:t>Kopija za:</w:t>
          </w:r>
        </w:p>
        <w:p w:rsidR="00746C91" w:rsidRDefault="00746C91">
          <w:pPr>
            <w:rPr>
              <w:lang w:val="pl-PL"/>
            </w:rPr>
          </w:pPr>
          <w:r>
            <w:rPr>
              <w:lang w:val="pl-PL"/>
            </w:rPr>
            <w:t xml:space="preserve">Nosioca zadatka </w:t>
          </w:r>
          <w:r>
            <w:rPr>
              <w:rFonts w:ascii="Webdings" w:hAnsi="Webdings" w:cs="Webdings"/>
            </w:rPr>
            <w:t></w:t>
          </w:r>
        </w:p>
        <w:p w:rsidR="00746C91" w:rsidRDefault="00746C91">
          <w:pPr>
            <w:rPr>
              <w:lang w:val="pl-PL"/>
            </w:rPr>
          </w:pPr>
          <w:r>
            <w:rPr>
              <w:lang w:val="pl-PL"/>
            </w:rPr>
            <w:t xml:space="preserve">OC Komercijala </w:t>
          </w:r>
          <w:r>
            <w:rPr>
              <w:rFonts w:ascii="Webdings" w:hAnsi="Webdings" w:cs="Webdings"/>
            </w:rPr>
            <w:t></w:t>
          </w:r>
        </w:p>
      </w:tc>
      <w:tc>
        <w:tcPr>
          <w:tcW w:w="19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46C91" w:rsidRDefault="00746C91">
          <w:pPr>
            <w:ind w:left="12"/>
            <w:rPr>
              <w:lang w:val="pl-PL"/>
            </w:rPr>
          </w:pPr>
          <w:r>
            <w:rPr>
              <w:lang w:val="pl-PL"/>
            </w:rPr>
            <w:t>Strana:3/4</w:t>
          </w:r>
        </w:p>
      </w:tc>
      <w:tc>
        <w:tcPr>
          <w:tcW w:w="22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46C91" w:rsidRDefault="00746C91">
          <w:r>
            <w:rPr>
              <w:lang w:val="pl-PL"/>
            </w:rPr>
            <w:t xml:space="preserve">Datum: </w:t>
          </w:r>
        </w:p>
      </w:tc>
    </w:tr>
  </w:tbl>
  <w:p w:rsidR="00746C91" w:rsidRDefault="00746C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91" w:rsidRDefault="00746C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AA"/>
    <w:rsid w:val="000A0852"/>
    <w:rsid w:val="00212AD5"/>
    <w:rsid w:val="002168AA"/>
    <w:rsid w:val="002E5164"/>
    <w:rsid w:val="0044489B"/>
    <w:rsid w:val="00746C91"/>
    <w:rsid w:val="00C8240C"/>
    <w:rsid w:val="00D00692"/>
    <w:rsid w:val="00DE11BD"/>
    <w:rsid w:val="00E55AF3"/>
    <w:rsid w:val="00F2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 w:cs="Times New Roman"/>
      <w:color w:val="000000"/>
      <w:lang w:val="sr-Latn-C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efaultParagraphFont0">
    <w:name w:val="Default Paragraph Font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PageNumber">
    <w:name w:val="page number"/>
    <w:basedOn w:val="DefaultParagraphFont0"/>
  </w:style>
  <w:style w:type="character" w:customStyle="1" w:styleId="FooterChar">
    <w:name w:val="Footer Char"/>
    <w:rPr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  <w:ind w:firstLine="720"/>
      <w:jc w:val="both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ListBullet4">
    <w:name w:val="List Bullet 4"/>
    <w:basedOn w:val="Normal"/>
    <w:pPr>
      <w:numPr>
        <w:numId w:val="2"/>
      </w:numPr>
    </w:pPr>
    <w:rPr>
      <w:kern w:val="1"/>
      <w:lang w:val="sr-Latn-CS"/>
    </w:r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  <w:rPr>
      <w:kern w:val="1"/>
    </w:rPr>
  </w:style>
  <w:style w:type="paragraph" w:styleId="Date">
    <w:name w:val="Date"/>
    <w:basedOn w:val="Normal"/>
    <w:next w:val="Normal"/>
    <w:rPr>
      <w:kern w:val="1"/>
    </w:rPr>
  </w:style>
  <w:style w:type="paragraph" w:styleId="BalloonText">
    <w:name w:val="Balloon Text"/>
    <w:basedOn w:val="Normal"/>
    <w:link w:val="BalloonTextChar"/>
    <w:rsid w:val="000A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85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Korisnik</cp:lastModifiedBy>
  <cp:revision>3</cp:revision>
  <cp:lastPrinted>1601-01-01T00:00:00Z</cp:lastPrinted>
  <dcterms:created xsi:type="dcterms:W3CDTF">2021-10-18T10:46:00Z</dcterms:created>
  <dcterms:modified xsi:type="dcterms:W3CDTF">2021-10-18T10:47:00Z</dcterms:modified>
</cp:coreProperties>
</file>